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E377FA" w:rsidRDefault="005B0D1B" w:rsidP="00E377FA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5B0D1B" w:rsidRPr="00E377FA" w:rsidRDefault="005B0D1B" w:rsidP="00E377FA">
      <w:pPr>
        <w:jc w:val="center"/>
        <w:rPr>
          <w:rFonts w:asciiTheme="minorHAnsi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“</w:t>
      </w:r>
      <w:r w:rsidRPr="00E377FA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E377FA">
        <w:rPr>
          <w:rFonts w:asciiTheme="minorHAnsi" w:hAnsiTheme="minorHAnsi"/>
          <w:b/>
          <w:sz w:val="20"/>
          <w:szCs w:val="20"/>
        </w:rPr>
        <w:t xml:space="preserve"> 10.2 Miglioramento delle competenze chiave degli allievi - Azione 10.2.5 Azioni volte allo sviluppo delle competenze trasversali Sottoazione 10.2.5.A Competenze trasversali. Avviso AOODGEFID\Prot. n. 3340 del 23/03/2017</w:t>
      </w:r>
    </w:p>
    <w:p w:rsidR="005B0D1B" w:rsidRPr="00B927EB" w:rsidRDefault="005B0D1B" w:rsidP="00E377FA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E377FA" w:rsidRPr="00E377FA" w:rsidRDefault="00E377FA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2439A5" w:rsidRDefault="002439A5" w:rsidP="002439A5">
      <w:pPr>
        <w:spacing w:line="357" w:lineRule="auto"/>
        <w:ind w:right="20"/>
        <w:jc w:val="center"/>
        <w:rPr>
          <w:rFonts w:ascii="Verdana" w:hAnsi="Verdana"/>
          <w:b/>
          <w:sz w:val="28"/>
          <w:szCs w:val="28"/>
        </w:rPr>
      </w:pPr>
      <w:r w:rsidRPr="007D2DE7">
        <w:rPr>
          <w:rFonts w:ascii="Verdana" w:hAnsi="Verdana"/>
          <w:b/>
          <w:sz w:val="28"/>
          <w:szCs w:val="28"/>
        </w:rPr>
        <w:t>TRACCIA PROGRAMMATICA DELL’INTERVENTO CHE SI INTENDE SVOLGERE PER IL MODULO RICHIESTO</w:t>
      </w:r>
      <w:r>
        <w:rPr>
          <w:rFonts w:ascii="Verdana" w:hAnsi="Verdana"/>
          <w:b/>
          <w:sz w:val="28"/>
          <w:szCs w:val="28"/>
        </w:rPr>
        <w:t>:</w:t>
      </w:r>
    </w:p>
    <w:p w:rsidR="002439A5" w:rsidRDefault="002439A5" w:rsidP="002439A5">
      <w:pPr>
        <w:spacing w:line="357" w:lineRule="auto"/>
        <w:ind w:right="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(INSERIRE TITOLO MODULO)</w:t>
      </w:r>
    </w:p>
    <w:p w:rsidR="002439A5" w:rsidRPr="004D4F2D" w:rsidRDefault="002439A5" w:rsidP="002439A5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2439A5" w:rsidRPr="004D4F2D" w:rsidRDefault="002439A5" w:rsidP="002439A5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2439A5" w:rsidRPr="004D4F2D" w:rsidRDefault="002439A5" w:rsidP="002439A5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2439A5" w:rsidRPr="002439A5" w:rsidRDefault="002439A5" w:rsidP="002439A5">
      <w:pPr>
        <w:pStyle w:val="Paragrafoelenco"/>
        <w:numPr>
          <w:ilvl w:val="0"/>
          <w:numId w:val="19"/>
        </w:numPr>
        <w:tabs>
          <w:tab w:val="left" w:pos="1080"/>
        </w:tabs>
        <w:spacing w:line="360" w:lineRule="auto"/>
        <w:jc w:val="both"/>
        <w:rPr>
          <w:rFonts w:asciiTheme="minorHAnsi" w:hAnsiTheme="minorHAnsi" w:cstheme="minorHAnsi"/>
          <w:b/>
          <w:bCs/>
          <w:lang w:val="it-IT"/>
        </w:rPr>
      </w:pPr>
      <w:r w:rsidRPr="002439A5">
        <w:rPr>
          <w:rFonts w:asciiTheme="minorHAnsi" w:hAnsiTheme="minorHAnsi" w:cstheme="minorHAnsi"/>
          <w:lang w:val="it-IT"/>
        </w:rPr>
        <w:t>che ha chiesto di essere ammesso/a in qualità di E</w:t>
      </w:r>
      <w:r w:rsidRPr="002439A5">
        <w:rPr>
          <w:rFonts w:asciiTheme="minorHAnsi" w:hAnsiTheme="minorHAnsi" w:cstheme="minorHAnsi"/>
          <w:b/>
          <w:lang w:val="it-IT"/>
        </w:rPr>
        <w:t>sperto</w:t>
      </w:r>
      <w:r w:rsidRPr="002439A5">
        <w:rPr>
          <w:rFonts w:asciiTheme="minorHAnsi" w:hAnsiTheme="minorHAnsi" w:cstheme="minorHAnsi"/>
          <w:lang w:val="it-IT"/>
        </w:rPr>
        <w:t xml:space="preserve">, </w:t>
      </w:r>
      <w:r w:rsidRPr="002439A5">
        <w:rPr>
          <w:rFonts w:asciiTheme="minorHAnsi" w:hAnsiTheme="minorHAnsi" w:cstheme="minorHAnsi"/>
          <w:b/>
          <w:lang w:val="it-IT"/>
        </w:rPr>
        <w:t xml:space="preserve">dichiara di aver preso visione del Piano </w:t>
      </w:r>
      <w:r w:rsidRPr="002439A5">
        <w:rPr>
          <w:rFonts w:asciiTheme="minorHAnsi" w:eastAsia="Symbol" w:hAnsiTheme="minorHAnsi"/>
          <w:b/>
          <w:bCs/>
          <w:lang w:val="it-IT"/>
        </w:rPr>
        <w:t xml:space="preserve">N. 35374_00028_PAIC8AT00X_20170516143143 </w:t>
      </w:r>
      <w:r w:rsidRPr="002439A5">
        <w:rPr>
          <w:rFonts w:asciiTheme="minorHAnsi" w:hAnsiTheme="minorHAnsi" w:cstheme="minorHAnsi"/>
          <w:b/>
          <w:bCs/>
          <w:lang w:val="it-IT"/>
        </w:rPr>
        <w:t>FSE - allegato al Bando per il reclutamento degli esperti formatori;</w:t>
      </w:r>
    </w:p>
    <w:p w:rsidR="002439A5" w:rsidRPr="00BB66EA" w:rsidRDefault="002439A5" w:rsidP="002439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39A5" w:rsidRPr="00BB66EA" w:rsidRDefault="002439A5" w:rsidP="002439A5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2439A5" w:rsidRPr="00BB66EA" w:rsidRDefault="002439A5" w:rsidP="002439A5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439A5" w:rsidRPr="00BB66EA" w:rsidRDefault="002439A5" w:rsidP="002439A5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2439A5" w:rsidRPr="00BB66EA" w:rsidRDefault="002439A5" w:rsidP="002439A5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2439A5" w:rsidRDefault="002439A5" w:rsidP="002439A5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39A5" w:rsidRDefault="002439A5" w:rsidP="002439A5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2439A5" w:rsidRDefault="002439A5" w:rsidP="002439A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439A5" w:rsidRDefault="002439A5" w:rsidP="002439A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3C4F96">
      <w:pPr>
        <w:pStyle w:val="Rientrocorpodeltesto"/>
        <w:spacing w:line="360" w:lineRule="auto"/>
        <w:ind w:left="0"/>
        <w:jc w:val="left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96" w:rsidRDefault="00BE2796">
      <w:r>
        <w:separator/>
      </w:r>
    </w:p>
  </w:endnote>
  <w:endnote w:type="continuationSeparator" w:id="0">
    <w:p w:rsidR="00BE2796" w:rsidRDefault="00BE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E377FA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2439A5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E</w:t>
          </w:r>
          <w:r w:rsidR="002439A5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TRACCIA PROGETTUALE</w:t>
          </w:r>
        </w:p>
        <w:p w:rsidR="004D4F2D" w:rsidRPr="004D4F2D" w:rsidRDefault="004D4F2D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C4528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C4528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9413A7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BC4528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Allegato 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E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– </w:t>
          </w:r>
          <w:r w:rsidR="002439A5">
            <w:rPr>
              <w:rFonts w:ascii="Calibri" w:hAnsi="Calibri" w:cs="Calibri"/>
              <w:b/>
              <w:color w:val="0000FF"/>
              <w:sz w:val="20"/>
              <w:szCs w:val="20"/>
            </w:rPr>
            <w:t>TRACCIA PROGETTUALE</w:t>
          </w:r>
        </w:p>
        <w:p w:rsidR="004822AA" w:rsidRPr="004D4F2D" w:rsidRDefault="004822AA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C4528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C4528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BE2796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BC4528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96" w:rsidRDefault="00BE2796">
      <w:r>
        <w:separator/>
      </w:r>
    </w:p>
  </w:footnote>
  <w:footnote w:type="continuationSeparator" w:id="0">
    <w:p w:rsidR="00BE2796" w:rsidRDefault="00BE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25E9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439A5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C4F9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05AC6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13A7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C4528"/>
    <w:rsid w:val="00BD1532"/>
    <w:rsid w:val="00BD6B27"/>
    <w:rsid w:val="00BE2796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377FA"/>
    <w:rsid w:val="00E70B18"/>
    <w:rsid w:val="00EA04FE"/>
    <w:rsid w:val="00EA35A2"/>
    <w:rsid w:val="00EB7B61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3441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2019-01-21T20:23:00Z</dcterms:created>
  <dcterms:modified xsi:type="dcterms:W3CDTF">2019-01-21T20:23:00Z</dcterms:modified>
</cp:coreProperties>
</file>